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9C837" w14:textId="77777777" w:rsidR="00C121C3" w:rsidRDefault="00D105EB" w:rsidP="00C121C3">
      <w:pPr>
        <w:rPr>
          <w:b/>
        </w:rPr>
      </w:pPr>
      <w:r>
        <w:rPr>
          <w:b/>
        </w:rPr>
        <w:t>The Montreal Games Incubator</w:t>
      </w:r>
    </w:p>
    <w:p w14:paraId="6B92A6CB" w14:textId="77777777" w:rsidR="00335474" w:rsidRPr="0009736B" w:rsidRDefault="00335474" w:rsidP="00C121C3">
      <w:pPr>
        <w:rPr>
          <w:b/>
        </w:rPr>
      </w:pPr>
    </w:p>
    <w:p w14:paraId="74159827" w14:textId="77777777" w:rsidR="00C121C3" w:rsidRDefault="00C121C3" w:rsidP="00C121C3">
      <w:r w:rsidRPr="00D52BDE">
        <w:t xml:space="preserve">The mission of the Montreal Games Incubator is to recognize and assist the next generation of video game </w:t>
      </w:r>
      <w:r>
        <w:t xml:space="preserve">developers, </w:t>
      </w:r>
      <w:r w:rsidRPr="00D52BDE">
        <w:t xml:space="preserve">designers, visionaries and entrepreneurs in the </w:t>
      </w:r>
      <w:r>
        <w:t>realization</w:t>
      </w:r>
      <w:r w:rsidRPr="00D52BDE">
        <w:t xml:space="preserve"> and their games and the commercial launch of their companies. </w:t>
      </w:r>
    </w:p>
    <w:p w14:paraId="7B7B0B46" w14:textId="77777777" w:rsidR="00C121C3" w:rsidRDefault="00C121C3" w:rsidP="00C121C3"/>
    <w:p w14:paraId="3A6C670E" w14:textId="77777777" w:rsidR="00C121C3" w:rsidRDefault="00AE4D24" w:rsidP="00C121C3">
      <w:r>
        <w:t>A collaboration</w:t>
      </w:r>
      <w:r w:rsidR="00C121C3">
        <w:t xml:space="preserve"> between Concordia </w:t>
      </w:r>
      <w:r w:rsidR="00CE7F7A">
        <w:t>University and Dawson College, T</w:t>
      </w:r>
      <w:r w:rsidR="00C121C3" w:rsidRPr="00D52BDE">
        <w:t>he Montreal Games Incubator</w:t>
      </w:r>
      <w:r w:rsidR="00C121C3">
        <w:t xml:space="preserve"> </w:t>
      </w:r>
      <w:r>
        <w:t>provides</w:t>
      </w:r>
      <w:r w:rsidR="00BC4C8F">
        <w:t xml:space="preserve"> a creative </w:t>
      </w:r>
      <w:r w:rsidR="009450DA">
        <w:t>space</w:t>
      </w:r>
      <w:r w:rsidR="00340003">
        <w:t xml:space="preserve"> </w:t>
      </w:r>
      <w:r w:rsidR="009450DA">
        <w:t>at</w:t>
      </w:r>
      <w:r w:rsidR="00340003">
        <w:t xml:space="preserve"> the intersection between</w:t>
      </w:r>
      <w:r w:rsidR="00C121C3" w:rsidRPr="00D52BDE">
        <w:t xml:space="preserve"> university-level interdisc</w:t>
      </w:r>
      <w:r w:rsidR="00C121C3">
        <w:t xml:space="preserve">iplinary digital games research and </w:t>
      </w:r>
      <w:r w:rsidR="00C121C3" w:rsidRPr="00D52BDE">
        <w:t>creation programs, t</w:t>
      </w:r>
      <w:r w:rsidR="00C121C3">
        <w:t xml:space="preserve">echnical college-level programs, </w:t>
      </w:r>
      <w:r w:rsidR="00C121C3" w:rsidRPr="00D52BDE">
        <w:t>the indep</w:t>
      </w:r>
      <w:r w:rsidR="00C121C3">
        <w:t>endent game development sector, and the video games industry.</w:t>
      </w:r>
      <w:r w:rsidR="007B56BA">
        <w:t xml:space="preserve"> The incubator </w:t>
      </w:r>
      <w:r>
        <w:t>offers</w:t>
      </w:r>
      <w:r w:rsidR="00C121C3">
        <w:t xml:space="preserve"> </w:t>
      </w:r>
      <w:r w:rsidR="00C121C3" w:rsidRPr="00D52BDE">
        <w:t xml:space="preserve">the opportunity to independent </w:t>
      </w:r>
      <w:r w:rsidR="008531F4">
        <w:t xml:space="preserve">game </w:t>
      </w:r>
      <w:r w:rsidR="00C121C3" w:rsidRPr="00D52BDE">
        <w:t>creators</w:t>
      </w:r>
      <w:r w:rsidR="00C121C3">
        <w:t xml:space="preserve">, designers, </w:t>
      </w:r>
      <w:r w:rsidR="00C121C3" w:rsidRPr="00D52BDE">
        <w:t xml:space="preserve">artists, </w:t>
      </w:r>
      <w:r w:rsidR="00C121C3">
        <w:t>programmers and theorists to:</w:t>
      </w:r>
    </w:p>
    <w:p w14:paraId="6BBA49D8" w14:textId="77777777" w:rsidR="00C121C3" w:rsidRDefault="00C121C3" w:rsidP="00C121C3"/>
    <w:p w14:paraId="64AFC16D" w14:textId="77777777" w:rsidR="00273227" w:rsidRDefault="0096236B" w:rsidP="00273227">
      <w:pPr>
        <w:pStyle w:val="ListParagraph"/>
        <w:numPr>
          <w:ilvl w:val="0"/>
          <w:numId w:val="1"/>
        </w:numPr>
      </w:pPr>
      <w:r>
        <w:t>expand their creativity in an enriching, enabling environment</w:t>
      </w:r>
    </w:p>
    <w:p w14:paraId="459C6A68" w14:textId="77777777" w:rsidR="00273227" w:rsidRDefault="0096236B" w:rsidP="00273227">
      <w:pPr>
        <w:pStyle w:val="ListParagraph"/>
        <w:numPr>
          <w:ilvl w:val="0"/>
          <w:numId w:val="1"/>
        </w:numPr>
      </w:pPr>
      <w:r>
        <w:t>complete innovative or experimental game projects</w:t>
      </w:r>
    </w:p>
    <w:p w14:paraId="1CAB02A2" w14:textId="77777777" w:rsidR="00273227" w:rsidRDefault="0096236B" w:rsidP="00273227">
      <w:pPr>
        <w:pStyle w:val="ListParagraph"/>
        <w:numPr>
          <w:ilvl w:val="0"/>
          <w:numId w:val="1"/>
        </w:numPr>
      </w:pPr>
      <w:r>
        <w:t>organize and form</w:t>
      </w:r>
      <w:r w:rsidRPr="00540B7E">
        <w:t xml:space="preserve"> </w:t>
      </w:r>
      <w:r>
        <w:t>independent</w:t>
      </w:r>
      <w:r w:rsidRPr="00D52BDE">
        <w:t xml:space="preserve"> </w:t>
      </w:r>
      <w:r>
        <w:t>game studios</w:t>
      </w:r>
    </w:p>
    <w:p w14:paraId="6790B513" w14:textId="77777777" w:rsidR="00C121C3" w:rsidRDefault="0096236B" w:rsidP="00033815">
      <w:pPr>
        <w:pStyle w:val="ListParagraph"/>
        <w:numPr>
          <w:ilvl w:val="0"/>
          <w:numId w:val="1"/>
        </w:numPr>
      </w:pPr>
      <w:r>
        <w:t>enrich their teamwork abilities</w:t>
      </w:r>
    </w:p>
    <w:p w14:paraId="357F8AE5" w14:textId="77777777" w:rsidR="00273227" w:rsidRDefault="0096236B" w:rsidP="00273227">
      <w:pPr>
        <w:pStyle w:val="ListParagraph"/>
        <w:numPr>
          <w:ilvl w:val="0"/>
          <w:numId w:val="1"/>
        </w:numPr>
      </w:pPr>
      <w:r>
        <w:t xml:space="preserve">develop soft and hard skills related to game and </w:t>
      </w:r>
      <w:r w:rsidR="00AF7665">
        <w:t>business</w:t>
      </w:r>
    </w:p>
    <w:p w14:paraId="790049BB" w14:textId="77777777" w:rsidR="00FF036A" w:rsidRDefault="0096236B" w:rsidP="00033815">
      <w:pPr>
        <w:pStyle w:val="ListParagraph"/>
        <w:numPr>
          <w:ilvl w:val="0"/>
          <w:numId w:val="1"/>
        </w:numPr>
      </w:pPr>
      <w:r>
        <w:t>advance their careers</w:t>
      </w:r>
    </w:p>
    <w:p w14:paraId="1B198345" w14:textId="77777777" w:rsidR="00F87F04" w:rsidRDefault="00F87F04" w:rsidP="00F87F04">
      <w:pPr>
        <w:pStyle w:val="ListParagraph"/>
      </w:pPr>
    </w:p>
    <w:p w14:paraId="3CCDBD1E" w14:textId="77777777" w:rsidR="0021052E" w:rsidRDefault="00F87F04" w:rsidP="0021052E">
      <w:r w:rsidRPr="00D52BDE">
        <w:t xml:space="preserve">These goals </w:t>
      </w:r>
      <w:r w:rsidR="00AE4D24">
        <w:t>may</w:t>
      </w:r>
      <w:r w:rsidRPr="00D52BDE">
        <w:t xml:space="preserve"> be </w:t>
      </w:r>
      <w:r w:rsidR="0021052E">
        <w:t xml:space="preserve">facilitated through a mix of opportunities and resources being developed by The Montreal Games Incubator which aims to provide a rich climate for innovative game development and entrepreneurship, team-building and networking, mentorship and expert feedback, skills development and training as well as business opportunities and advice.  </w:t>
      </w:r>
    </w:p>
    <w:p w14:paraId="3BDCF394" w14:textId="77777777" w:rsidR="0021052E" w:rsidRDefault="0021052E" w:rsidP="0021052E"/>
    <w:p w14:paraId="13AA45F0" w14:textId="15729CE4" w:rsidR="00273227" w:rsidRPr="00FD296E" w:rsidRDefault="0021052E" w:rsidP="00C121C3">
      <w:r>
        <w:t>The Montreal Games Incubator hopes to meet the growing need of independent game developers to gain access to networks and resources for taking their prototypes to the next level, gaining experience, developing marketable games, and laying the foundations for possible careers within games and the digital arts</w:t>
      </w:r>
      <w:r w:rsidR="00560B4A">
        <w:t>.</w:t>
      </w:r>
      <w:r>
        <w:t xml:space="preserve"> </w:t>
      </w:r>
    </w:p>
    <w:p w14:paraId="0649B5F9" w14:textId="77777777" w:rsidR="00560B4A" w:rsidRDefault="00560B4A" w:rsidP="00C121C3">
      <w:pPr>
        <w:rPr>
          <w:b/>
        </w:rPr>
      </w:pPr>
    </w:p>
    <w:p w14:paraId="54D6C442" w14:textId="77777777" w:rsidR="005543BB" w:rsidRDefault="00D105EB" w:rsidP="00C121C3">
      <w:pPr>
        <w:rPr>
          <w:b/>
        </w:rPr>
      </w:pPr>
      <w:r>
        <w:rPr>
          <w:b/>
        </w:rPr>
        <w:t>Pilot program July &amp; August 2011</w:t>
      </w:r>
    </w:p>
    <w:p w14:paraId="4E33F7A9" w14:textId="77777777" w:rsidR="00335474" w:rsidRPr="0009736B" w:rsidRDefault="00335474" w:rsidP="00C121C3">
      <w:pPr>
        <w:rPr>
          <w:b/>
        </w:rPr>
      </w:pPr>
    </w:p>
    <w:p w14:paraId="3AB0E683" w14:textId="77777777" w:rsidR="00560B4A" w:rsidRDefault="008531F4" w:rsidP="00C121C3">
      <w:r>
        <w:t>We are starting this project with an</w:t>
      </w:r>
      <w:r w:rsidR="007B56BA">
        <w:t xml:space="preserve"> incubator pilot program </w:t>
      </w:r>
      <w:r>
        <w:t xml:space="preserve">that </w:t>
      </w:r>
      <w:r w:rsidR="00C121C3">
        <w:t>will be up and running July and</w:t>
      </w:r>
      <w:r w:rsidR="00C121C3" w:rsidRPr="00D52BDE">
        <w:t xml:space="preserve"> August 2011. We are looking for</w:t>
      </w:r>
      <w:r w:rsidR="007B56BA">
        <w:t xml:space="preserve"> </w:t>
      </w:r>
      <w:r w:rsidR="00560B4A">
        <w:t>innovative</w:t>
      </w:r>
      <w:r w:rsidR="007B56BA" w:rsidRPr="00D52BDE">
        <w:t xml:space="preserve"> projects </w:t>
      </w:r>
      <w:r w:rsidR="007B56BA">
        <w:t xml:space="preserve">and </w:t>
      </w:r>
      <w:r w:rsidR="00C121C3" w:rsidRPr="00D52BDE">
        <w:t xml:space="preserve">dedicated </w:t>
      </w:r>
      <w:r w:rsidR="00C121C3">
        <w:t xml:space="preserve">developers </w:t>
      </w:r>
      <w:r w:rsidR="007B56BA">
        <w:t xml:space="preserve">who are </w:t>
      </w:r>
      <w:r w:rsidR="00C121C3" w:rsidRPr="00D52BDE">
        <w:t>motivated to</w:t>
      </w:r>
      <w:r>
        <w:t xml:space="preserve"> the resources of the Incubator pilot to</w:t>
      </w:r>
      <w:r w:rsidR="00C121C3" w:rsidRPr="00D52BDE">
        <w:t xml:space="preserve"> complete their </w:t>
      </w:r>
      <w:r w:rsidR="00C121C3">
        <w:t xml:space="preserve">games, form their own </w:t>
      </w:r>
      <w:r w:rsidR="00C121C3" w:rsidRPr="00D52BDE">
        <w:t>studio</w:t>
      </w:r>
      <w:r w:rsidR="00C121C3">
        <w:t xml:space="preserve">s, </w:t>
      </w:r>
      <w:r w:rsidR="00C121C3" w:rsidRPr="00D52BDE">
        <w:t xml:space="preserve">and </w:t>
      </w:r>
      <w:r w:rsidR="00C121C3">
        <w:t>bring thei</w:t>
      </w:r>
      <w:r w:rsidR="00993B61">
        <w:t xml:space="preserve">r products to the marketplace. </w:t>
      </w:r>
      <w:r w:rsidR="00560B4A">
        <w:t xml:space="preserve"> </w:t>
      </w:r>
    </w:p>
    <w:p w14:paraId="2F87FA72" w14:textId="77777777" w:rsidR="00560B4A" w:rsidRDefault="00560B4A" w:rsidP="00C121C3"/>
    <w:p w14:paraId="0E9FAC80" w14:textId="1C6D1C63" w:rsidR="00C121C3" w:rsidRDefault="008531F4" w:rsidP="00C121C3">
      <w:r>
        <w:t>Deadline for submission is</w:t>
      </w:r>
      <w:r w:rsidR="00033815">
        <w:t xml:space="preserve"> May 1</w:t>
      </w:r>
      <w:r w:rsidR="0054265D">
        <w:t>5</w:t>
      </w:r>
      <w:r w:rsidR="0054265D">
        <w:rPr>
          <w:vertAlign w:val="superscript"/>
        </w:rPr>
        <w:t>th</w:t>
      </w:r>
      <w:r w:rsidR="00033815">
        <w:t>, 2011 (see below for details)</w:t>
      </w:r>
    </w:p>
    <w:p w14:paraId="1EA9701C" w14:textId="77777777" w:rsidR="003F7D75" w:rsidRDefault="003F7D75" w:rsidP="00C121C3"/>
    <w:p w14:paraId="4A8329C1" w14:textId="77777777" w:rsidR="00FD296E" w:rsidRDefault="00FD296E">
      <w:pPr>
        <w:rPr>
          <w:b/>
        </w:rPr>
      </w:pPr>
      <w:r>
        <w:rPr>
          <w:b/>
        </w:rPr>
        <w:br w:type="page"/>
      </w:r>
    </w:p>
    <w:p w14:paraId="6BC2CCCE" w14:textId="68F99983" w:rsidR="00893054" w:rsidRDefault="005543BB" w:rsidP="00893054">
      <w:pPr>
        <w:rPr>
          <w:b/>
        </w:rPr>
      </w:pPr>
      <w:r>
        <w:rPr>
          <w:b/>
        </w:rPr>
        <w:lastRenderedPageBreak/>
        <w:t>Criteria for selection</w:t>
      </w:r>
    </w:p>
    <w:p w14:paraId="2B37FB0A" w14:textId="77777777" w:rsidR="005543BB" w:rsidRDefault="005543BB" w:rsidP="00893054">
      <w:pPr>
        <w:rPr>
          <w:b/>
        </w:rPr>
      </w:pPr>
    </w:p>
    <w:p w14:paraId="1DA68062" w14:textId="77777777" w:rsidR="005C07AF" w:rsidRPr="005C07AF" w:rsidRDefault="005C07AF" w:rsidP="005543BB">
      <w:pPr>
        <w:rPr>
          <w:b/>
        </w:rPr>
      </w:pPr>
      <w:r w:rsidRPr="005C07AF">
        <w:rPr>
          <w:b/>
        </w:rPr>
        <w:t>Innovation</w:t>
      </w:r>
    </w:p>
    <w:p w14:paraId="1797E999" w14:textId="77777777" w:rsidR="0096236B" w:rsidRDefault="0096236B" w:rsidP="005543BB">
      <w:r>
        <w:t>I</w:t>
      </w:r>
      <w:r w:rsidR="005543BB" w:rsidRPr="00D52BDE">
        <w:t>n contrast to multinational developers, independent developers have demonstrated great potential of being able to expand and deepen the cultural salience of video games. Independent developers do this by</w:t>
      </w:r>
    </w:p>
    <w:p w14:paraId="39E95CB0" w14:textId="77777777" w:rsidR="0096236B" w:rsidRDefault="0096236B" w:rsidP="005543BB"/>
    <w:p w14:paraId="48959810" w14:textId="77777777" w:rsidR="0096236B" w:rsidRDefault="005543BB" w:rsidP="0096236B">
      <w:pPr>
        <w:pStyle w:val="ListParagraph"/>
        <w:numPr>
          <w:ilvl w:val="0"/>
          <w:numId w:val="6"/>
        </w:numPr>
      </w:pPr>
      <w:r w:rsidRPr="00D52BDE">
        <w:t>taking risks with respect to the exploration of ne</w:t>
      </w:r>
      <w:r w:rsidR="0096236B">
        <w:t>w topics and content for games</w:t>
      </w:r>
    </w:p>
    <w:p w14:paraId="2DF78CA2" w14:textId="77777777" w:rsidR="0096236B" w:rsidRDefault="005543BB" w:rsidP="0096236B">
      <w:pPr>
        <w:pStyle w:val="ListParagraph"/>
        <w:numPr>
          <w:ilvl w:val="0"/>
          <w:numId w:val="6"/>
        </w:numPr>
      </w:pPr>
      <w:r w:rsidRPr="00D52BDE">
        <w:t>paying closer attention to develo</w:t>
      </w:r>
      <w:r w:rsidR="0096236B">
        <w:t>ping principles of game design</w:t>
      </w:r>
    </w:p>
    <w:p w14:paraId="0CDAEF22" w14:textId="77777777" w:rsidR="0096236B" w:rsidRDefault="005543BB" w:rsidP="0096236B">
      <w:pPr>
        <w:pStyle w:val="ListParagraph"/>
        <w:numPr>
          <w:ilvl w:val="0"/>
          <w:numId w:val="6"/>
        </w:numPr>
      </w:pPr>
      <w:r w:rsidRPr="00D52BDE">
        <w:t xml:space="preserve">being more willing to experiment with new technologies, </w:t>
      </w:r>
    </w:p>
    <w:p w14:paraId="46149B61" w14:textId="77777777" w:rsidR="005543BB" w:rsidRDefault="005543BB" w:rsidP="0096236B">
      <w:pPr>
        <w:pStyle w:val="ListParagraph"/>
        <w:numPr>
          <w:ilvl w:val="0"/>
          <w:numId w:val="6"/>
        </w:numPr>
      </w:pPr>
      <w:r w:rsidRPr="00D52BDE">
        <w:t xml:space="preserve">and paying greater attention to diversity in needs and desires of players and audiences. </w:t>
      </w:r>
    </w:p>
    <w:p w14:paraId="1F99C2A4" w14:textId="77777777" w:rsidR="005543BB" w:rsidRDefault="005543BB" w:rsidP="005543BB"/>
    <w:p w14:paraId="68CCBE5B" w14:textId="77777777" w:rsidR="005C07AF" w:rsidRDefault="005543BB" w:rsidP="005543BB">
      <w:r>
        <w:t xml:space="preserve">With </w:t>
      </w:r>
      <w:r w:rsidR="00DA00CF">
        <w:t>these points</w:t>
      </w:r>
      <w:r>
        <w:t xml:space="preserve"> is mind, </w:t>
      </w:r>
      <w:r w:rsidR="00DA00CF">
        <w:t xml:space="preserve">the </w:t>
      </w:r>
      <w:r w:rsidR="005C07AF">
        <w:t xml:space="preserve">jury of the </w:t>
      </w:r>
      <w:r w:rsidR="00DA00CF">
        <w:t xml:space="preserve">Montreal Games Incubator </w:t>
      </w:r>
      <w:r w:rsidR="00155D7A">
        <w:t>is</w:t>
      </w:r>
      <w:r w:rsidR="005C07AF">
        <w:t xml:space="preserve"> </w:t>
      </w:r>
      <w:r w:rsidR="00155D7A">
        <w:t>looking for</w:t>
      </w:r>
      <w:r w:rsidR="005C07AF">
        <w:t xml:space="preserve"> innovative games. Examples</w:t>
      </w:r>
      <w:r w:rsidR="00E500A5">
        <w:t xml:space="preserve"> of innovative games</w:t>
      </w:r>
      <w:r w:rsidR="005C07AF">
        <w:t xml:space="preserve"> include</w:t>
      </w:r>
      <w:r w:rsidR="00A54609">
        <w:t>,</w:t>
      </w:r>
      <w:r w:rsidR="005C07AF">
        <w:t xml:space="preserve"> but</w:t>
      </w:r>
      <w:r w:rsidR="00E500A5">
        <w:t xml:space="preserve"> are</w:t>
      </w:r>
      <w:r w:rsidR="005C07AF">
        <w:t xml:space="preserve"> not limited to: </w:t>
      </w:r>
      <w:r w:rsidR="00DA00CF">
        <w:t xml:space="preserve">art games, serious games, </w:t>
      </w:r>
      <w:r w:rsidR="00A54609">
        <w:t xml:space="preserve">augmented reality games, </w:t>
      </w:r>
      <w:r w:rsidR="005C07AF" w:rsidRPr="00D52BDE">
        <w:t xml:space="preserve">games with </w:t>
      </w:r>
      <w:r w:rsidR="005C07AF">
        <w:t xml:space="preserve">experimental gameplay, games that involve new technology, </w:t>
      </w:r>
      <w:r w:rsidR="00DA00CF">
        <w:t xml:space="preserve">or games with </w:t>
      </w:r>
      <w:r w:rsidRPr="00D52BDE">
        <w:t>content</w:t>
      </w:r>
      <w:r w:rsidR="005C07AF">
        <w:t xml:space="preserve"> that goes </w:t>
      </w:r>
      <w:r w:rsidR="00DA00CF">
        <w:t xml:space="preserve">beyond </w:t>
      </w:r>
      <w:r w:rsidR="005C07AF">
        <w:t>that of</w:t>
      </w:r>
      <w:r w:rsidR="00DA00CF">
        <w:t xml:space="preserve"> currently available </w:t>
      </w:r>
      <w:r w:rsidR="005C07AF">
        <w:t>commercial</w:t>
      </w:r>
      <w:r w:rsidR="008531F4">
        <w:t xml:space="preserve"> products</w:t>
      </w:r>
      <w:r w:rsidR="005C07AF">
        <w:t>.</w:t>
      </w:r>
    </w:p>
    <w:p w14:paraId="11AF8C6B" w14:textId="77777777" w:rsidR="0098704E" w:rsidRDefault="0098704E" w:rsidP="005543BB"/>
    <w:p w14:paraId="16AA92CE" w14:textId="77777777" w:rsidR="0003677B" w:rsidRDefault="0003677B" w:rsidP="00893054">
      <w:pPr>
        <w:rPr>
          <w:b/>
        </w:rPr>
      </w:pPr>
      <w:r>
        <w:rPr>
          <w:b/>
        </w:rPr>
        <w:t>Individuals and Teams</w:t>
      </w:r>
    </w:p>
    <w:p w14:paraId="28CEA993" w14:textId="77777777" w:rsidR="0003677B" w:rsidRPr="0003677B" w:rsidRDefault="008531F4" w:rsidP="00893054">
      <w:r>
        <w:t xml:space="preserve">Individuals and teams </w:t>
      </w:r>
      <w:r w:rsidR="0003677B">
        <w:t xml:space="preserve">are welcome. </w:t>
      </w:r>
      <w:r>
        <w:t xml:space="preserve"> The incubator anticipates capacity for supporting 10-12 developers in a single space. </w:t>
      </w:r>
      <w:r w:rsidR="0003677B">
        <w:t xml:space="preserve">In general teams typically have 2–4 members with </w:t>
      </w:r>
      <w:r>
        <w:t>complementary</w:t>
      </w:r>
      <w:r w:rsidR="0003677B">
        <w:t xml:space="preserve"> skills, e.g., designer, artist, and programmer. </w:t>
      </w:r>
    </w:p>
    <w:p w14:paraId="1B4C43D9" w14:textId="77777777" w:rsidR="0003677B" w:rsidRDefault="0003677B" w:rsidP="00893054">
      <w:pPr>
        <w:rPr>
          <w:b/>
        </w:rPr>
      </w:pPr>
    </w:p>
    <w:p w14:paraId="57D38E55" w14:textId="77777777" w:rsidR="00893054" w:rsidRPr="005C07AF" w:rsidRDefault="00893054" w:rsidP="00893054">
      <w:pPr>
        <w:rPr>
          <w:b/>
        </w:rPr>
      </w:pPr>
      <w:r w:rsidRPr="005C07AF">
        <w:rPr>
          <w:b/>
        </w:rPr>
        <w:t>Full-time availability</w:t>
      </w:r>
    </w:p>
    <w:p w14:paraId="6A083D0D" w14:textId="77777777" w:rsidR="00893054" w:rsidRDefault="00AF7665" w:rsidP="00893054">
      <w:r>
        <w:t>All participants</w:t>
      </w:r>
      <w:r w:rsidR="005C07AF">
        <w:t xml:space="preserve"> must be </w:t>
      </w:r>
      <w:r w:rsidR="00274B68">
        <w:t xml:space="preserve">willing and </w:t>
      </w:r>
      <w:r w:rsidR="005C07AF">
        <w:t>available to work on their</w:t>
      </w:r>
      <w:r w:rsidR="0003677B">
        <w:t xml:space="preserve"> projects full-time over</w:t>
      </w:r>
      <w:r w:rsidR="00CC78DC">
        <w:t xml:space="preserve"> the eight weeks</w:t>
      </w:r>
      <w:r w:rsidR="00ED55E6">
        <w:t xml:space="preserve"> </w:t>
      </w:r>
      <w:r w:rsidR="00CC78DC">
        <w:t>of July and August.</w:t>
      </w:r>
      <w:r w:rsidR="00274B68">
        <w:t xml:space="preserve"> </w:t>
      </w:r>
      <w:r w:rsidR="008531F4">
        <w:t xml:space="preserve"> </w:t>
      </w:r>
      <w:r w:rsidR="00274B68">
        <w:t>Participants are expected to be in residence at the incubator site and be ready to help others and provide feedback on the project in addition to working on their own games.</w:t>
      </w:r>
    </w:p>
    <w:p w14:paraId="591B0452" w14:textId="77777777" w:rsidR="0098704E" w:rsidRDefault="0098704E" w:rsidP="00893054"/>
    <w:p w14:paraId="7C81AD81" w14:textId="77777777" w:rsidR="00155D7A" w:rsidRPr="006D6528" w:rsidRDefault="00155D7A" w:rsidP="00155D7A">
      <w:pPr>
        <w:rPr>
          <w:b/>
        </w:rPr>
      </w:pPr>
      <w:r>
        <w:rPr>
          <w:b/>
        </w:rPr>
        <w:t>Prototype, Proposals, Plan &amp; Pitch</w:t>
      </w:r>
    </w:p>
    <w:p w14:paraId="15EA2766" w14:textId="77777777" w:rsidR="00155D7A" w:rsidRDefault="00274B68" w:rsidP="00155D7A">
      <w:r>
        <w:t>Interested t</w:t>
      </w:r>
      <w:r w:rsidR="00155D7A" w:rsidRPr="00410D13">
        <w:t xml:space="preserve">eams </w:t>
      </w:r>
      <w:r w:rsidR="00155D7A">
        <w:t>should submit a playable prototype with a clear and concise eight-week work plan. Games</w:t>
      </w:r>
      <w:r w:rsidR="00155D7A" w:rsidRPr="00410D13">
        <w:t xml:space="preserve"> can </w:t>
      </w:r>
      <w:r w:rsidR="001624D8">
        <w:t>be in any stage of development,</w:t>
      </w:r>
      <w:r w:rsidR="00155D7A">
        <w:t xml:space="preserve"> but games that can be completed within eight weeks are preferred. </w:t>
      </w:r>
    </w:p>
    <w:p w14:paraId="52F63F82" w14:textId="77777777" w:rsidR="00155D7A" w:rsidRDefault="00155D7A" w:rsidP="00155D7A"/>
    <w:p w14:paraId="4BEF34B2" w14:textId="77777777" w:rsidR="00155D7A" w:rsidRDefault="00155D7A" w:rsidP="00155D7A">
      <w:r>
        <w:t>A game concept document is desired, but not required</w:t>
      </w:r>
      <w:r w:rsidR="00473BDD">
        <w:t xml:space="preserve"> (see below for more info)</w:t>
      </w:r>
      <w:r>
        <w:t xml:space="preserve">. Game design, technical, or art documents are optional. </w:t>
      </w:r>
      <w:r w:rsidR="001624D8">
        <w:t xml:space="preserve"> A business plan is also optional. </w:t>
      </w:r>
    </w:p>
    <w:p w14:paraId="32C55BAB" w14:textId="77777777" w:rsidR="00155D7A" w:rsidRDefault="00155D7A" w:rsidP="00155D7A"/>
    <w:p w14:paraId="585A8224" w14:textId="77777777" w:rsidR="00155D7A" w:rsidRPr="00410D13" w:rsidRDefault="00274B68" w:rsidP="00155D7A">
      <w:r>
        <w:t>To aid in the process the t</w:t>
      </w:r>
      <w:r w:rsidR="00155D7A">
        <w:t xml:space="preserve">eams </w:t>
      </w:r>
      <w:r>
        <w:t xml:space="preserve">with the most promising proposals </w:t>
      </w:r>
      <w:r w:rsidR="00155D7A">
        <w:t xml:space="preserve">may be asked to give a 10 – 15 minute pitch. </w:t>
      </w:r>
    </w:p>
    <w:p w14:paraId="233F82CF" w14:textId="77777777" w:rsidR="0098704E" w:rsidRDefault="0098704E" w:rsidP="00893054"/>
    <w:p w14:paraId="568A0FF9" w14:textId="77777777" w:rsidR="00274B68" w:rsidRDefault="00274B68" w:rsidP="00893054">
      <w:pPr>
        <w:rPr>
          <w:b/>
        </w:rPr>
      </w:pPr>
    </w:p>
    <w:p w14:paraId="099395F5" w14:textId="77777777" w:rsidR="00274B68" w:rsidRDefault="00274B68" w:rsidP="00893054">
      <w:pPr>
        <w:rPr>
          <w:b/>
        </w:rPr>
      </w:pPr>
    </w:p>
    <w:p w14:paraId="7DEC8AF4" w14:textId="77777777" w:rsidR="0009736B" w:rsidRPr="00335474" w:rsidRDefault="00CF1057" w:rsidP="00893054">
      <w:pPr>
        <w:rPr>
          <w:b/>
        </w:rPr>
      </w:pPr>
      <w:r w:rsidRPr="00CF1057">
        <w:rPr>
          <w:b/>
        </w:rPr>
        <w:t>Submission</w:t>
      </w:r>
      <w:r>
        <w:rPr>
          <w:b/>
        </w:rPr>
        <w:t xml:space="preserve"> </w:t>
      </w:r>
      <w:r w:rsidR="0009736B">
        <w:rPr>
          <w:b/>
        </w:rPr>
        <w:t>Details</w:t>
      </w:r>
    </w:p>
    <w:p w14:paraId="769BA042" w14:textId="77777777" w:rsidR="00F564C3" w:rsidRDefault="00F564C3" w:rsidP="00893054"/>
    <w:p w14:paraId="4B5FFA4A" w14:textId="20E6D36A" w:rsidR="0009736B" w:rsidRDefault="0009736B" w:rsidP="00893054">
      <w:r>
        <w:t>Deadlines for submission</w:t>
      </w:r>
      <w:r w:rsidR="0098704E">
        <w:t>s</w:t>
      </w:r>
      <w:r w:rsidR="00BF4513">
        <w:t>:</w:t>
      </w:r>
      <w:r>
        <w:t xml:space="preserve"> May 1</w:t>
      </w:r>
      <w:r w:rsidR="0054265D">
        <w:t>5</w:t>
      </w:r>
      <w:bookmarkStart w:id="0" w:name="_GoBack"/>
      <w:bookmarkEnd w:id="0"/>
      <w:r>
        <w:t>, 2011</w:t>
      </w:r>
    </w:p>
    <w:p w14:paraId="13433ED1" w14:textId="77777777" w:rsidR="00BF4513" w:rsidRDefault="00BF4513" w:rsidP="00B90590"/>
    <w:p w14:paraId="3C11BB87" w14:textId="667E2211" w:rsidR="0098704E" w:rsidRPr="00110E1D" w:rsidRDefault="0098704E" w:rsidP="00B90590">
      <w:r>
        <w:t>P</w:t>
      </w:r>
      <w:r w:rsidRPr="00110E1D">
        <w:t xml:space="preserve">lease send the following information about your </w:t>
      </w:r>
      <w:r w:rsidR="00A02A6B">
        <w:t xml:space="preserve">team and </w:t>
      </w:r>
      <w:r w:rsidRPr="00110E1D">
        <w:t>prototype to</w:t>
      </w:r>
      <w:r>
        <w:t xml:space="preserve"> </w:t>
      </w:r>
      <w:r w:rsidR="004F1235" w:rsidRPr="004F1235">
        <w:t>"Shawn Be</w:t>
      </w:r>
      <w:r w:rsidR="004F1235">
        <w:t xml:space="preserve">ll" </w:t>
      </w:r>
      <w:hyperlink r:id="rId8" w:history="1">
        <w:r w:rsidR="004F1235" w:rsidRPr="006839A2">
          <w:rPr>
            <w:rStyle w:val="Hyperlink"/>
          </w:rPr>
          <w:t>sbell@dawsoncollege.qc.ca</w:t>
        </w:r>
      </w:hyperlink>
      <w:r w:rsidR="00BF4513">
        <w:t>:</w:t>
      </w:r>
    </w:p>
    <w:p w14:paraId="0F54114C" w14:textId="77777777" w:rsidR="00B90590" w:rsidRDefault="00B90590" w:rsidP="00B90590">
      <w:pPr>
        <w:rPr>
          <w:b/>
        </w:rPr>
      </w:pPr>
    </w:p>
    <w:p w14:paraId="27284FA0" w14:textId="77777777" w:rsidR="0098704E" w:rsidRDefault="00A2665A" w:rsidP="00A2665A">
      <w:pPr>
        <w:pStyle w:val="ListParagraph"/>
        <w:numPr>
          <w:ilvl w:val="0"/>
          <w:numId w:val="17"/>
        </w:numPr>
      </w:pPr>
      <w:r>
        <w:t>Title</w:t>
      </w:r>
      <w:r w:rsidRPr="00A2665A">
        <w:t xml:space="preserve"> and brief description of the gam</w:t>
      </w:r>
      <w:r w:rsidR="009228EB">
        <w:t xml:space="preserve">e, its core gameplay, features, theme, </w:t>
      </w:r>
      <w:r w:rsidR="00F564C3">
        <w:t xml:space="preserve">market, </w:t>
      </w:r>
      <w:r w:rsidR="009228EB">
        <w:t>etc</w:t>
      </w:r>
      <w:r w:rsidR="00F564C3">
        <w:t>.</w:t>
      </w:r>
      <w:r w:rsidR="009228EB">
        <w:t xml:space="preserve"> </w:t>
      </w:r>
      <w:r w:rsidR="00772437" w:rsidRPr="005332AC">
        <w:t xml:space="preserve">(max </w:t>
      </w:r>
      <w:r w:rsidR="009228EB">
        <w:t>400</w:t>
      </w:r>
      <w:r w:rsidR="00772437" w:rsidRPr="005332AC">
        <w:t xml:space="preserve"> words)</w:t>
      </w:r>
    </w:p>
    <w:p w14:paraId="50837DBF" w14:textId="77777777" w:rsidR="00461000" w:rsidRDefault="00461000" w:rsidP="00ED1157">
      <w:pPr>
        <w:pStyle w:val="ListParagraph"/>
        <w:numPr>
          <w:ilvl w:val="0"/>
          <w:numId w:val="17"/>
        </w:numPr>
      </w:pPr>
      <w:r w:rsidRPr="005332AC">
        <w:t xml:space="preserve">What makes this </w:t>
      </w:r>
      <w:r w:rsidR="00246A87">
        <w:t xml:space="preserve">game </w:t>
      </w:r>
      <w:r>
        <w:t>innovative</w:t>
      </w:r>
      <w:r w:rsidRPr="005332AC">
        <w:t>?</w:t>
      </w:r>
      <w:r>
        <w:t xml:space="preserve"> (max </w:t>
      </w:r>
      <w:r w:rsidR="009228EB">
        <w:t>200</w:t>
      </w:r>
      <w:r>
        <w:t xml:space="preserve"> words)</w:t>
      </w:r>
    </w:p>
    <w:p w14:paraId="29A59783" w14:textId="4CB8EE62" w:rsidR="007E577C" w:rsidRDefault="007E577C" w:rsidP="00ED1157">
      <w:pPr>
        <w:pStyle w:val="ListParagraph"/>
        <w:numPr>
          <w:ilvl w:val="0"/>
          <w:numId w:val="17"/>
        </w:numPr>
      </w:pPr>
      <w:r>
        <w:t xml:space="preserve">An eight week work plan. </w:t>
      </w:r>
    </w:p>
    <w:p w14:paraId="5F7BF34F" w14:textId="77777777" w:rsidR="00C165AD" w:rsidRDefault="00C165AD" w:rsidP="00ED1157">
      <w:pPr>
        <w:pStyle w:val="ListParagraph"/>
        <w:numPr>
          <w:ilvl w:val="0"/>
          <w:numId w:val="17"/>
        </w:numPr>
      </w:pPr>
      <w:r>
        <w:t>Required hardware and software support</w:t>
      </w:r>
    </w:p>
    <w:p w14:paraId="3131FF42" w14:textId="77777777" w:rsidR="00461000" w:rsidRDefault="00461000" w:rsidP="00ED1157">
      <w:pPr>
        <w:pStyle w:val="ListParagraph"/>
        <w:numPr>
          <w:ilvl w:val="0"/>
          <w:numId w:val="17"/>
        </w:numPr>
      </w:pPr>
      <w:r>
        <w:t xml:space="preserve">The name of team, </w:t>
      </w:r>
      <w:r w:rsidR="00A02A6B">
        <w:t xml:space="preserve">and </w:t>
      </w:r>
      <w:r w:rsidR="000D2962">
        <w:t>name of the</w:t>
      </w:r>
      <w:r>
        <w:t xml:space="preserve"> team members </w:t>
      </w:r>
      <w:r w:rsidR="000D2962">
        <w:t>and</w:t>
      </w:r>
      <w:r>
        <w:t xml:space="preserve"> </w:t>
      </w:r>
      <w:r w:rsidR="000D2962">
        <w:t xml:space="preserve">their </w:t>
      </w:r>
      <w:r>
        <w:t>CVs.</w:t>
      </w:r>
    </w:p>
    <w:p w14:paraId="661A4D7B" w14:textId="77777777" w:rsidR="009E7443" w:rsidRDefault="009E7443" w:rsidP="00ED1157">
      <w:pPr>
        <w:pStyle w:val="ListParagraph"/>
        <w:numPr>
          <w:ilvl w:val="0"/>
          <w:numId w:val="17"/>
        </w:numPr>
      </w:pPr>
      <w:r>
        <w:t xml:space="preserve">Game Concept Document </w:t>
      </w:r>
      <w:r w:rsidR="009228EB">
        <w:t xml:space="preserve">or Game Design Document </w:t>
      </w:r>
      <w:r>
        <w:t>(recommended, but optional)</w:t>
      </w:r>
    </w:p>
    <w:p w14:paraId="1A1B64F7" w14:textId="77777777" w:rsidR="00352D9B" w:rsidRPr="005332AC" w:rsidRDefault="00352D9B" w:rsidP="00ED1157">
      <w:pPr>
        <w:pStyle w:val="ListParagraph"/>
        <w:numPr>
          <w:ilvl w:val="0"/>
          <w:numId w:val="17"/>
        </w:numPr>
      </w:pPr>
      <w:r>
        <w:t>Business plan (optional)</w:t>
      </w:r>
    </w:p>
    <w:p w14:paraId="27FD262F" w14:textId="77777777" w:rsidR="0098704E" w:rsidRPr="005332AC" w:rsidRDefault="0098704E" w:rsidP="009E7443"/>
    <w:p w14:paraId="35AE935F" w14:textId="77777777" w:rsidR="0098704E" w:rsidRDefault="0098704E" w:rsidP="0098704E">
      <w:r w:rsidRPr="005332AC">
        <w:t>After completing this information, please include the following:</w:t>
      </w:r>
    </w:p>
    <w:p w14:paraId="0FEDCF9A" w14:textId="77777777" w:rsidR="00BF4513" w:rsidRPr="005332AC" w:rsidRDefault="00BF4513" w:rsidP="0098704E"/>
    <w:p w14:paraId="05586321" w14:textId="77777777" w:rsidR="0098704E" w:rsidRPr="005332AC" w:rsidRDefault="0098704E" w:rsidP="00B90590">
      <w:pPr>
        <w:pStyle w:val="ListParagraph"/>
        <w:numPr>
          <w:ilvl w:val="0"/>
          <w:numId w:val="14"/>
        </w:numPr>
      </w:pPr>
      <w:r w:rsidRPr="005332AC">
        <w:t>Link/location where the prototype can be downloaded or played.</w:t>
      </w:r>
    </w:p>
    <w:p w14:paraId="2ADFA4A2" w14:textId="77777777" w:rsidR="0098704E" w:rsidRDefault="0098704E" w:rsidP="00B90590">
      <w:pPr>
        <w:pStyle w:val="ListParagraph"/>
        <w:numPr>
          <w:ilvl w:val="0"/>
          <w:numId w:val="14"/>
        </w:numPr>
      </w:pPr>
      <w:r w:rsidRPr="005332AC">
        <w:t>Link/location of a short video of the prototype in action (recommended, but optional)</w:t>
      </w:r>
    </w:p>
    <w:p w14:paraId="19AE5764" w14:textId="52420A95" w:rsidR="00AC39DB" w:rsidRPr="004F1235" w:rsidRDefault="00C165AD" w:rsidP="00893054">
      <w:pPr>
        <w:pStyle w:val="ListParagraph"/>
        <w:numPr>
          <w:ilvl w:val="0"/>
          <w:numId w:val="14"/>
        </w:numPr>
      </w:pPr>
      <w:r>
        <w:t>Links to team members portfolio / demo reels</w:t>
      </w:r>
    </w:p>
    <w:p w14:paraId="505B6806" w14:textId="77777777" w:rsidR="00661468" w:rsidRDefault="00661468" w:rsidP="00893054"/>
    <w:p w14:paraId="5DB2A012" w14:textId="77777777" w:rsidR="00893054" w:rsidRPr="0009736B" w:rsidRDefault="00893054" w:rsidP="00893054">
      <w:r w:rsidRPr="008C171A">
        <w:rPr>
          <w:b/>
        </w:rPr>
        <w:t>Need a partner or another team member?</w:t>
      </w:r>
      <w:r>
        <w:rPr>
          <w:b/>
        </w:rPr>
        <w:t xml:space="preserve"> Want more information?</w:t>
      </w:r>
    </w:p>
    <w:p w14:paraId="28B3AFFA" w14:textId="77777777" w:rsidR="00893054" w:rsidRDefault="00893054" w:rsidP="00893054">
      <w:r>
        <w:t xml:space="preserve">Successful independent games studios require teams with a balance of diverse skills, focused on a common vision and capable of working together to bring games from conception to market. The Montreal Games Incubator has organized two evenings in April to provide more information, answers questions, and facilitate team formation. </w:t>
      </w:r>
    </w:p>
    <w:p w14:paraId="1072D0B5" w14:textId="77777777" w:rsidR="00893054" w:rsidRDefault="00893054" w:rsidP="00893054"/>
    <w:p w14:paraId="3142103A" w14:textId="675EA79F" w:rsidR="00BF4513" w:rsidRDefault="00A340A1" w:rsidP="004F1235">
      <w:pPr>
        <w:rPr>
          <w:rFonts w:cs="Arial"/>
          <w:color w:val="1D1D1D"/>
        </w:rPr>
      </w:pPr>
      <w:r>
        <w:t>The first evening is scheduled for</w:t>
      </w:r>
      <w:r w:rsidR="004F1235">
        <w:t xml:space="preserve"> April 13, 2011</w:t>
      </w:r>
      <w:r w:rsidR="005E5177">
        <w:t xml:space="preserve"> </w:t>
      </w:r>
      <w:r w:rsidR="004F1235">
        <w:t>, 5–7</w:t>
      </w:r>
      <w:r w:rsidR="00BF4513">
        <w:t xml:space="preserve"> </w:t>
      </w:r>
      <w:r w:rsidR="004F1235">
        <w:t xml:space="preserve">pm at </w:t>
      </w:r>
      <w:r w:rsidR="00F91EE2">
        <w:t xml:space="preserve">the </w:t>
      </w:r>
      <w:r w:rsidR="004F1235" w:rsidRPr="004F1235">
        <w:rPr>
          <w:b/>
          <w:bCs/>
        </w:rPr>
        <w:t>T</w:t>
      </w:r>
      <w:r w:rsidR="004F1235" w:rsidRPr="004F1235">
        <w:t xml:space="preserve">echnoculture, </w:t>
      </w:r>
      <w:r w:rsidR="004F1235" w:rsidRPr="004F1235">
        <w:rPr>
          <w:b/>
          <w:bCs/>
        </w:rPr>
        <w:t>A</w:t>
      </w:r>
      <w:r w:rsidR="004F1235" w:rsidRPr="004F1235">
        <w:t xml:space="preserve">rt and </w:t>
      </w:r>
      <w:r w:rsidR="004F1235" w:rsidRPr="004F1235">
        <w:rPr>
          <w:b/>
          <w:bCs/>
        </w:rPr>
        <w:t>G</w:t>
      </w:r>
      <w:r w:rsidR="004F1235" w:rsidRPr="004F1235">
        <w:t xml:space="preserve">ames (TAG) </w:t>
      </w:r>
      <w:r w:rsidR="005E5177">
        <w:t xml:space="preserve"> </w:t>
      </w:r>
      <w:r w:rsidR="004F1235" w:rsidRPr="004F1235">
        <w:rPr>
          <w:rFonts w:cs="Arial"/>
          <w:color w:val="1D1D1D"/>
        </w:rPr>
        <w:t>research centre</w:t>
      </w:r>
      <w:r w:rsidR="004F1235">
        <w:rPr>
          <w:rFonts w:cs="Arial"/>
          <w:color w:val="1D1D1D"/>
        </w:rPr>
        <w:t>. TAG</w:t>
      </w:r>
      <w:r w:rsidR="004F1235" w:rsidRPr="004F1235">
        <w:rPr>
          <w:rFonts w:cs="Arial"/>
          <w:color w:val="1D1D1D"/>
        </w:rPr>
        <w:t xml:space="preserve"> is an interdisciplinary collaboration platform for research/creation in game studies and design, digi</w:t>
      </w:r>
      <w:r w:rsidR="00BF4513">
        <w:rPr>
          <w:rFonts w:cs="Arial"/>
          <w:color w:val="1D1D1D"/>
        </w:rPr>
        <w:t xml:space="preserve">tal culture and interactive art. </w:t>
      </w:r>
    </w:p>
    <w:p w14:paraId="052245DC" w14:textId="77777777" w:rsidR="00BF4513" w:rsidRDefault="00BF4513" w:rsidP="004F1235">
      <w:pPr>
        <w:rPr>
          <w:rFonts w:cs="Arial"/>
          <w:color w:val="1D1D1D"/>
        </w:rPr>
      </w:pPr>
    </w:p>
    <w:p w14:paraId="37E6287D" w14:textId="4E754D46" w:rsidR="004F1235" w:rsidRDefault="00BF4513" w:rsidP="004F1235">
      <w:r>
        <w:t>TAG</w:t>
      </w:r>
      <w:r w:rsidR="004F1235">
        <w:t xml:space="preserve"> is situated in Concordia’s Hexagram (Institute for Research-Creation in Media Art and Technology) lab complex. </w:t>
      </w:r>
    </w:p>
    <w:p w14:paraId="22FF8FE6" w14:textId="77777777" w:rsidR="004F1235" w:rsidRDefault="004F1235" w:rsidP="004F1235"/>
    <w:p w14:paraId="3F5E3585" w14:textId="77777777" w:rsidR="004F1235" w:rsidRDefault="004F1235" w:rsidP="004F1235">
      <w:r>
        <w:t>TAG Research Group</w:t>
      </w:r>
    </w:p>
    <w:p w14:paraId="1C37FBAC" w14:textId="77777777" w:rsidR="004F1235" w:rsidRDefault="004F1235" w:rsidP="004F1235">
      <w:r>
        <w:t>Concordia University</w:t>
      </w:r>
    </w:p>
    <w:p w14:paraId="2ABEAC7C" w14:textId="77777777" w:rsidR="004F1235" w:rsidRDefault="004F1235" w:rsidP="004F1235">
      <w:r>
        <w:t>Hexagram EV 11-455</w:t>
      </w:r>
    </w:p>
    <w:p w14:paraId="6FEBD0F5" w14:textId="77777777" w:rsidR="004F1235" w:rsidRDefault="004F1235" w:rsidP="004F1235">
      <w:r>
        <w:t>1515 St. Catherine St. West,</w:t>
      </w:r>
    </w:p>
    <w:p w14:paraId="44BC44E2" w14:textId="77777777" w:rsidR="004F1235" w:rsidRDefault="004F1235" w:rsidP="004F1235">
      <w:r>
        <w:t>Montréal, Québec. H3G 2W1</w:t>
      </w:r>
    </w:p>
    <w:p w14:paraId="05AB71F0" w14:textId="77777777" w:rsidR="004F1235" w:rsidRDefault="004F1235" w:rsidP="004F1235">
      <w:r>
        <w:t>Tel: (514) 848-2424 ext. 5669</w:t>
      </w:r>
    </w:p>
    <w:p w14:paraId="1A3194BD" w14:textId="1D3EC3E1" w:rsidR="004F1235" w:rsidRDefault="004F1235" w:rsidP="004F1235">
      <w:r>
        <w:t>Fax. (514) 848-4965</w:t>
      </w:r>
    </w:p>
    <w:sectPr w:rsidR="004F1235" w:rsidSect="00C46377">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FACAB" w14:textId="77777777" w:rsidR="004F1235" w:rsidRDefault="004F1235" w:rsidP="00335474">
      <w:r>
        <w:separator/>
      </w:r>
    </w:p>
  </w:endnote>
  <w:endnote w:type="continuationSeparator" w:id="0">
    <w:p w14:paraId="3F546EEF" w14:textId="77777777" w:rsidR="004F1235" w:rsidRDefault="004F1235" w:rsidP="0033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897D" w14:textId="77777777" w:rsidR="004F1235" w:rsidRDefault="004F1235" w:rsidP="009870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668B7" w14:textId="77777777" w:rsidR="004F1235" w:rsidRDefault="004F1235" w:rsidP="003354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87E05" w14:textId="77777777" w:rsidR="004F1235" w:rsidRDefault="004F1235" w:rsidP="009870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65D">
      <w:rPr>
        <w:rStyle w:val="PageNumber"/>
        <w:noProof/>
      </w:rPr>
      <w:t>1</w:t>
    </w:r>
    <w:r>
      <w:rPr>
        <w:rStyle w:val="PageNumber"/>
      </w:rPr>
      <w:fldChar w:fldCharType="end"/>
    </w:r>
  </w:p>
  <w:p w14:paraId="1CE775FD" w14:textId="77777777" w:rsidR="004F1235" w:rsidRDefault="004F1235" w:rsidP="003354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D6B3A" w14:textId="77777777" w:rsidR="004F1235" w:rsidRDefault="004F1235" w:rsidP="00335474">
      <w:r>
        <w:separator/>
      </w:r>
    </w:p>
  </w:footnote>
  <w:footnote w:type="continuationSeparator" w:id="0">
    <w:p w14:paraId="5C645250" w14:textId="77777777" w:rsidR="004F1235" w:rsidRDefault="004F1235" w:rsidP="003354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FD63C7"/>
    <w:multiLevelType w:val="hybridMultilevel"/>
    <w:tmpl w:val="2826A2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3067A09"/>
    <w:multiLevelType w:val="hybridMultilevel"/>
    <w:tmpl w:val="109A31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6486BDA"/>
    <w:multiLevelType w:val="hybridMultilevel"/>
    <w:tmpl w:val="960E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A3F96"/>
    <w:multiLevelType w:val="hybridMultilevel"/>
    <w:tmpl w:val="62B6421A"/>
    <w:lvl w:ilvl="0" w:tplc="D7E2B6C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3E6BE2"/>
    <w:multiLevelType w:val="hybridMultilevel"/>
    <w:tmpl w:val="08E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846C3"/>
    <w:multiLevelType w:val="hybridMultilevel"/>
    <w:tmpl w:val="EE5E12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2032AE7"/>
    <w:multiLevelType w:val="hybridMultilevel"/>
    <w:tmpl w:val="49A2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792AE0"/>
    <w:multiLevelType w:val="hybridMultilevel"/>
    <w:tmpl w:val="34CE2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1179A"/>
    <w:multiLevelType w:val="hybridMultilevel"/>
    <w:tmpl w:val="4FC2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229AF"/>
    <w:multiLevelType w:val="hybridMultilevel"/>
    <w:tmpl w:val="50FAD534"/>
    <w:lvl w:ilvl="0" w:tplc="04130001">
      <w:start w:val="1"/>
      <w:numFmt w:val="bullet"/>
      <w:lvlText w:val=""/>
      <w:lvlJc w:val="left"/>
      <w:pPr>
        <w:tabs>
          <w:tab w:val="num" w:pos="720"/>
        </w:tabs>
        <w:ind w:left="720" w:hanging="360"/>
      </w:pPr>
      <w:rPr>
        <w:rFonts w:ascii="Symbol" w:hAnsi="Symbol" w:hint="default"/>
      </w:rPr>
    </w:lvl>
    <w:lvl w:ilvl="1" w:tplc="28F21FE6">
      <w:numFmt w:val="bullet"/>
      <w:lvlText w:val=""/>
      <w:lvlJc w:val="left"/>
      <w:pPr>
        <w:tabs>
          <w:tab w:val="num" w:pos="1500"/>
        </w:tabs>
        <w:ind w:left="1500" w:hanging="420"/>
      </w:pPr>
      <w:rPr>
        <w:rFonts w:ascii="Wingdings" w:eastAsia="Times New Roman" w:hAnsi="Wingdings" w:cs="Courier New" w:hint="default"/>
        <w:sz w:val="24"/>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83C4C02"/>
    <w:multiLevelType w:val="hybridMultilevel"/>
    <w:tmpl w:val="5CDA73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B633ECA"/>
    <w:multiLevelType w:val="hybridMultilevel"/>
    <w:tmpl w:val="288866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D1ED5"/>
    <w:multiLevelType w:val="hybridMultilevel"/>
    <w:tmpl w:val="35C417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30E1DFF"/>
    <w:multiLevelType w:val="hybridMultilevel"/>
    <w:tmpl w:val="D4CAC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
  </w:num>
  <w:num w:numId="5">
    <w:abstractNumId w:val="2"/>
  </w:num>
  <w:num w:numId="6">
    <w:abstractNumId w:val="11"/>
  </w:num>
  <w:num w:numId="7">
    <w:abstractNumId w:val="13"/>
  </w:num>
  <w:num w:numId="8">
    <w:abstractNumId w:val="4"/>
  </w:num>
  <w:num w:numId="9">
    <w:abstractNumId w:val="8"/>
  </w:num>
  <w:num w:numId="10">
    <w:abstractNumId w:val="3"/>
  </w:num>
  <w:num w:numId="11">
    <w:abstractNumId w:val="12"/>
  </w:num>
  <w:num w:numId="12">
    <w:abstractNumId w:val="15"/>
  </w:num>
  <w:num w:numId="13">
    <w:abstractNumId w:val="6"/>
  </w:num>
  <w:num w:numId="14">
    <w:abstractNumId w:val="10"/>
  </w:num>
  <w:num w:numId="15">
    <w:abstractNumId w:val="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C3"/>
    <w:rsid w:val="00033815"/>
    <w:rsid w:val="0003677B"/>
    <w:rsid w:val="0009736B"/>
    <w:rsid w:val="000D2962"/>
    <w:rsid w:val="000F1481"/>
    <w:rsid w:val="00155D7A"/>
    <w:rsid w:val="001624D8"/>
    <w:rsid w:val="0021052E"/>
    <w:rsid w:val="00246A87"/>
    <w:rsid w:val="00273227"/>
    <w:rsid w:val="00274B68"/>
    <w:rsid w:val="002B7459"/>
    <w:rsid w:val="002E1545"/>
    <w:rsid w:val="00322C2A"/>
    <w:rsid w:val="00335474"/>
    <w:rsid w:val="00340003"/>
    <w:rsid w:val="00352D9B"/>
    <w:rsid w:val="003771A0"/>
    <w:rsid w:val="003F7D75"/>
    <w:rsid w:val="00410D13"/>
    <w:rsid w:val="004416A6"/>
    <w:rsid w:val="00461000"/>
    <w:rsid w:val="00473BDD"/>
    <w:rsid w:val="004F1235"/>
    <w:rsid w:val="0054265D"/>
    <w:rsid w:val="005543BB"/>
    <w:rsid w:val="00560B4A"/>
    <w:rsid w:val="005C07AF"/>
    <w:rsid w:val="005D5ABD"/>
    <w:rsid w:val="005E5177"/>
    <w:rsid w:val="00661468"/>
    <w:rsid w:val="006A7F0B"/>
    <w:rsid w:val="006E0341"/>
    <w:rsid w:val="0072686B"/>
    <w:rsid w:val="00772437"/>
    <w:rsid w:val="007B56BA"/>
    <w:rsid w:val="007E577C"/>
    <w:rsid w:val="0083378F"/>
    <w:rsid w:val="008531F4"/>
    <w:rsid w:val="00893054"/>
    <w:rsid w:val="008D3686"/>
    <w:rsid w:val="008F5DD4"/>
    <w:rsid w:val="009228EB"/>
    <w:rsid w:val="009450DA"/>
    <w:rsid w:val="0096236B"/>
    <w:rsid w:val="0098704E"/>
    <w:rsid w:val="00993B61"/>
    <w:rsid w:val="009E7443"/>
    <w:rsid w:val="00A02A6B"/>
    <w:rsid w:val="00A208B1"/>
    <w:rsid w:val="00A2665A"/>
    <w:rsid w:val="00A340A1"/>
    <w:rsid w:val="00A354B8"/>
    <w:rsid w:val="00A54609"/>
    <w:rsid w:val="00AA0D61"/>
    <w:rsid w:val="00AA260B"/>
    <w:rsid w:val="00AC39DB"/>
    <w:rsid w:val="00AE4D24"/>
    <w:rsid w:val="00AF7665"/>
    <w:rsid w:val="00B90590"/>
    <w:rsid w:val="00BB2F06"/>
    <w:rsid w:val="00BC4C8F"/>
    <w:rsid w:val="00BF4513"/>
    <w:rsid w:val="00C121C3"/>
    <w:rsid w:val="00C165AD"/>
    <w:rsid w:val="00C46377"/>
    <w:rsid w:val="00C55A0A"/>
    <w:rsid w:val="00CC78DC"/>
    <w:rsid w:val="00CE7F7A"/>
    <w:rsid w:val="00CF1057"/>
    <w:rsid w:val="00D105EB"/>
    <w:rsid w:val="00DA00CF"/>
    <w:rsid w:val="00DE49DC"/>
    <w:rsid w:val="00E500A5"/>
    <w:rsid w:val="00E67344"/>
    <w:rsid w:val="00ED1157"/>
    <w:rsid w:val="00ED55E6"/>
    <w:rsid w:val="00F564C3"/>
    <w:rsid w:val="00F87F04"/>
    <w:rsid w:val="00F91EE2"/>
    <w:rsid w:val="00FD060D"/>
    <w:rsid w:val="00FD296E"/>
    <w:rsid w:val="00FF03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0F3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C3"/>
    <w:rPr>
      <w:sz w:val="24"/>
      <w:szCs w:val="24"/>
    </w:rPr>
  </w:style>
  <w:style w:type="paragraph" w:styleId="Heading2">
    <w:name w:val="heading 2"/>
    <w:basedOn w:val="Normal"/>
    <w:next w:val="Normal"/>
    <w:link w:val="Heading2Char"/>
    <w:qFormat/>
    <w:rsid w:val="002B7459"/>
    <w:pPr>
      <w:keepNext/>
      <w:spacing w:before="240" w:after="60"/>
      <w:outlineLvl w:val="1"/>
    </w:pPr>
    <w:rPr>
      <w:rFonts w:ascii="Arial" w:eastAsia="SimSun" w:hAnsi="Arial" w:cs="Arial"/>
      <w:b/>
      <w:bCs/>
      <w:i/>
      <w:iCs/>
      <w:sz w:val="28"/>
      <w:szCs w:val="28"/>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815"/>
    <w:pPr>
      <w:ind w:left="720"/>
      <w:contextualSpacing/>
    </w:pPr>
  </w:style>
  <w:style w:type="paragraph" w:styleId="Footer">
    <w:name w:val="footer"/>
    <w:basedOn w:val="Normal"/>
    <w:link w:val="FooterChar"/>
    <w:uiPriority w:val="99"/>
    <w:unhideWhenUsed/>
    <w:rsid w:val="00335474"/>
    <w:pPr>
      <w:tabs>
        <w:tab w:val="center" w:pos="4320"/>
        <w:tab w:val="right" w:pos="8640"/>
      </w:tabs>
    </w:pPr>
  </w:style>
  <w:style w:type="character" w:customStyle="1" w:styleId="FooterChar">
    <w:name w:val="Footer Char"/>
    <w:basedOn w:val="DefaultParagraphFont"/>
    <w:link w:val="Footer"/>
    <w:uiPriority w:val="99"/>
    <w:rsid w:val="00335474"/>
    <w:rPr>
      <w:sz w:val="24"/>
      <w:szCs w:val="24"/>
    </w:rPr>
  </w:style>
  <w:style w:type="character" w:styleId="PageNumber">
    <w:name w:val="page number"/>
    <w:basedOn w:val="DefaultParagraphFont"/>
    <w:uiPriority w:val="99"/>
    <w:semiHidden/>
    <w:unhideWhenUsed/>
    <w:rsid w:val="00335474"/>
  </w:style>
  <w:style w:type="character" w:styleId="Hyperlink">
    <w:name w:val="Hyperlink"/>
    <w:basedOn w:val="DefaultParagraphFont"/>
    <w:uiPriority w:val="99"/>
    <w:unhideWhenUsed/>
    <w:rsid w:val="0098704E"/>
    <w:rPr>
      <w:color w:val="0000FF" w:themeColor="hyperlink"/>
      <w:u w:val="single"/>
    </w:rPr>
  </w:style>
  <w:style w:type="character" w:customStyle="1" w:styleId="Heading2Char">
    <w:name w:val="Heading 2 Char"/>
    <w:basedOn w:val="DefaultParagraphFont"/>
    <w:link w:val="Heading2"/>
    <w:rsid w:val="002B7459"/>
    <w:rPr>
      <w:rFonts w:ascii="Arial" w:eastAsia="SimSun" w:hAnsi="Arial" w:cs="Arial"/>
      <w:b/>
      <w:bCs/>
      <w:i/>
      <w:iCs/>
      <w:sz w:val="28"/>
      <w:szCs w:val="28"/>
      <w:lang w:val="en-CA" w:eastAsia="zh-CN"/>
    </w:rPr>
  </w:style>
  <w:style w:type="paragraph" w:styleId="HTMLPreformatted">
    <w:name w:val="HTML Preformatted"/>
    <w:aliases w:val=" vooraf opgemaakt"/>
    <w:basedOn w:val="Normal"/>
    <w:link w:val="HTMLPreformattedChar"/>
    <w:semiHidden/>
    <w:rsid w:val="002B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sz w:val="20"/>
      <w:szCs w:val="20"/>
      <w:lang w:eastAsia="en-US"/>
    </w:rPr>
  </w:style>
  <w:style w:type="character" w:customStyle="1" w:styleId="HTMLPreformattedChar">
    <w:name w:val="HTML Preformatted Char"/>
    <w:aliases w:val=" vooraf opgemaakt Char"/>
    <w:basedOn w:val="DefaultParagraphFont"/>
    <w:link w:val="HTMLPreformatted"/>
    <w:semiHidden/>
    <w:rsid w:val="002B7459"/>
    <w:rPr>
      <w:rFonts w:ascii="Courier New" w:eastAsia="Times New Roman" w:hAnsi="Courier New" w:cs="Courier New"/>
      <w:noProof/>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C3"/>
    <w:rPr>
      <w:sz w:val="24"/>
      <w:szCs w:val="24"/>
    </w:rPr>
  </w:style>
  <w:style w:type="paragraph" w:styleId="Heading2">
    <w:name w:val="heading 2"/>
    <w:basedOn w:val="Normal"/>
    <w:next w:val="Normal"/>
    <w:link w:val="Heading2Char"/>
    <w:qFormat/>
    <w:rsid w:val="002B7459"/>
    <w:pPr>
      <w:keepNext/>
      <w:spacing w:before="240" w:after="60"/>
      <w:outlineLvl w:val="1"/>
    </w:pPr>
    <w:rPr>
      <w:rFonts w:ascii="Arial" w:eastAsia="SimSun" w:hAnsi="Arial" w:cs="Arial"/>
      <w:b/>
      <w:bCs/>
      <w:i/>
      <w:iCs/>
      <w:sz w:val="28"/>
      <w:szCs w:val="28"/>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815"/>
    <w:pPr>
      <w:ind w:left="720"/>
      <w:contextualSpacing/>
    </w:pPr>
  </w:style>
  <w:style w:type="paragraph" w:styleId="Footer">
    <w:name w:val="footer"/>
    <w:basedOn w:val="Normal"/>
    <w:link w:val="FooterChar"/>
    <w:uiPriority w:val="99"/>
    <w:unhideWhenUsed/>
    <w:rsid w:val="00335474"/>
    <w:pPr>
      <w:tabs>
        <w:tab w:val="center" w:pos="4320"/>
        <w:tab w:val="right" w:pos="8640"/>
      </w:tabs>
    </w:pPr>
  </w:style>
  <w:style w:type="character" w:customStyle="1" w:styleId="FooterChar">
    <w:name w:val="Footer Char"/>
    <w:basedOn w:val="DefaultParagraphFont"/>
    <w:link w:val="Footer"/>
    <w:uiPriority w:val="99"/>
    <w:rsid w:val="00335474"/>
    <w:rPr>
      <w:sz w:val="24"/>
      <w:szCs w:val="24"/>
    </w:rPr>
  </w:style>
  <w:style w:type="character" w:styleId="PageNumber">
    <w:name w:val="page number"/>
    <w:basedOn w:val="DefaultParagraphFont"/>
    <w:uiPriority w:val="99"/>
    <w:semiHidden/>
    <w:unhideWhenUsed/>
    <w:rsid w:val="00335474"/>
  </w:style>
  <w:style w:type="character" w:styleId="Hyperlink">
    <w:name w:val="Hyperlink"/>
    <w:basedOn w:val="DefaultParagraphFont"/>
    <w:uiPriority w:val="99"/>
    <w:unhideWhenUsed/>
    <w:rsid w:val="0098704E"/>
    <w:rPr>
      <w:color w:val="0000FF" w:themeColor="hyperlink"/>
      <w:u w:val="single"/>
    </w:rPr>
  </w:style>
  <w:style w:type="character" w:customStyle="1" w:styleId="Heading2Char">
    <w:name w:val="Heading 2 Char"/>
    <w:basedOn w:val="DefaultParagraphFont"/>
    <w:link w:val="Heading2"/>
    <w:rsid w:val="002B7459"/>
    <w:rPr>
      <w:rFonts w:ascii="Arial" w:eastAsia="SimSun" w:hAnsi="Arial" w:cs="Arial"/>
      <w:b/>
      <w:bCs/>
      <w:i/>
      <w:iCs/>
      <w:sz w:val="28"/>
      <w:szCs w:val="28"/>
      <w:lang w:val="en-CA" w:eastAsia="zh-CN"/>
    </w:rPr>
  </w:style>
  <w:style w:type="paragraph" w:styleId="HTMLPreformatted">
    <w:name w:val="HTML Preformatted"/>
    <w:aliases w:val=" vooraf opgemaakt"/>
    <w:basedOn w:val="Normal"/>
    <w:link w:val="HTMLPreformattedChar"/>
    <w:semiHidden/>
    <w:rsid w:val="002B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sz w:val="20"/>
      <w:szCs w:val="20"/>
      <w:lang w:eastAsia="en-US"/>
    </w:rPr>
  </w:style>
  <w:style w:type="character" w:customStyle="1" w:styleId="HTMLPreformattedChar">
    <w:name w:val="HTML Preformatted Char"/>
    <w:aliases w:val=" vooraf opgemaakt Char"/>
    <w:basedOn w:val="DefaultParagraphFont"/>
    <w:link w:val="HTMLPreformatted"/>
    <w:semiHidden/>
    <w:rsid w:val="002B7459"/>
    <w:rPr>
      <w:rFonts w:ascii="Courier New" w:eastAsia="Times New Roman" w:hAnsi="Courier New" w:cs="Courier New"/>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bell@dawsoncollege.qc.ca"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5029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Dawson</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Bell</dc:creator>
  <cp:keywords/>
  <dc:description/>
  <cp:lastModifiedBy>Saleem Dabbous</cp:lastModifiedBy>
  <cp:revision>2</cp:revision>
  <cp:lastPrinted>2011-03-29T19:19:00Z</cp:lastPrinted>
  <dcterms:created xsi:type="dcterms:W3CDTF">2011-04-28T18:49:00Z</dcterms:created>
  <dcterms:modified xsi:type="dcterms:W3CDTF">2011-04-28T18:49:00Z</dcterms:modified>
</cp:coreProperties>
</file>